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E14369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E14369" w:rsidRDefault="00E14369" w:rsidP="006D74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ΠΡΩΤΟΒΑΘΜΙΑΣ ΕΚΠΑΙΔΕΥΣΗΣ </w:t>
            </w:r>
            <w:r w:rsidR="006D74B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ΘΕΣΠΡΩΤΙΑΣ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459" w:type="dxa"/>
        <w:tblLook w:val="04A0"/>
      </w:tblPr>
      <w:tblGrid>
        <w:gridCol w:w="425"/>
        <w:gridCol w:w="993"/>
        <w:gridCol w:w="567"/>
        <w:gridCol w:w="4018"/>
        <w:gridCol w:w="3069"/>
        <w:gridCol w:w="1418"/>
      </w:tblGrid>
      <w:tr w:rsidR="0050419D" w:rsidRPr="00C070F1" w:rsidTr="0050419D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C070F1" w:rsidTr="0050419D">
        <w:trPr>
          <w:trHeight w:hRule="exact" w:val="340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50419D">
        <w:trPr>
          <w:trHeight w:hRule="exact" w:val="340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50419D">
        <w:trPr>
          <w:trHeight w:hRule="exact" w:val="429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C070F1" w:rsidTr="0050419D">
        <w:trPr>
          <w:trHeight w:hRule="exact" w:val="340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C070F1" w:rsidTr="0050419D">
        <w:trPr>
          <w:trHeight w:hRule="exact" w:val="340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C070F1" w:rsidTr="0050419D">
        <w:trPr>
          <w:trHeight w:hRule="exact" w:val="587"/>
        </w:trPr>
        <w:tc>
          <w:tcPr>
            <w:tcW w:w="6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072" w:type="dxa"/>
            <w:gridSpan w:val="5"/>
            <w:shd w:val="clear" w:color="auto" w:fill="808080"/>
            <w:vAlign w:val="center"/>
            <w:hideMark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noWrap/>
            <w:vAlign w:val="center"/>
            <w:hideMark/>
          </w:tcPr>
          <w:p w:rsidR="00CC73BD" w:rsidRPr="00141327" w:rsidRDefault="00CC73BD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ΠΙΣΤΟΠΟΙΗΜΕΝΗ ΓΝΩΣΗ Τ.Π.Ε. Β’ ΕΠΙΠΕΔΟΥ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vMerge/>
            <w:shd w:val="clear" w:color="auto" w:fill="E5B8B7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E5B8B7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E5B8B7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D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E5B8B7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418" w:type="dxa"/>
            <w:vAlign w:val="center"/>
          </w:tcPr>
          <w:p w:rsidR="00CC73BD" w:rsidRPr="00141327" w:rsidRDefault="00CC73BD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1327" w:rsidRPr="00CC73BD" w:rsidTr="00CC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5" w:type="dxa"/>
            <w:shd w:val="clear" w:color="auto" w:fill="E5B8B7"/>
            <w:vAlign w:val="center"/>
          </w:tcPr>
          <w:p w:rsidR="00141327" w:rsidRPr="00141327" w:rsidRDefault="00141327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1327" w:rsidRPr="00141327" w:rsidRDefault="00141327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41327" w:rsidRPr="00141327" w:rsidRDefault="00141327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41327" w:rsidRPr="00141327" w:rsidRDefault="00141327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418" w:type="dxa"/>
            <w:vAlign w:val="center"/>
          </w:tcPr>
          <w:p w:rsidR="00141327" w:rsidRPr="00141327" w:rsidRDefault="00141327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14369" w:rsidRPr="00052DD6" w:rsidRDefault="00141327" w:rsidP="00052DD6">
      <w:pPr>
        <w:pStyle w:val="af5"/>
        <w:widowControl/>
        <w:numPr>
          <w:ilvl w:val="0"/>
          <w:numId w:val="41"/>
        </w:numPr>
        <w:ind w:left="-142" w:hanging="284"/>
        <w:rPr>
          <w:rFonts w:asciiTheme="minorHAnsi" w:hAnsiTheme="minorHAnsi" w:cstheme="minorHAnsi"/>
          <w:sz w:val="24"/>
          <w:szCs w:val="24"/>
          <w:lang w:val="el-GR"/>
        </w:rPr>
      </w:pPr>
      <w:r w:rsidRPr="00141327">
        <w:rPr>
          <w:rFonts w:ascii="Calibri" w:hAnsi="Calibri" w:cs="Calibri"/>
        </w:rPr>
        <w:br w:type="page"/>
      </w:r>
      <w:proofErr w:type="spellStart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Αριθμός</w:t>
      </w:r>
      <w:proofErr w:type="spellEnd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>σελίδων</w:t>
      </w:r>
      <w:proofErr w:type="spellEnd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>συνημμένων</w:t>
      </w:r>
      <w:proofErr w:type="spellEnd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>στην</w:t>
      </w:r>
      <w:proofErr w:type="spellEnd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052DD6">
        <w:rPr>
          <w:rFonts w:asciiTheme="minorHAnsi" w:hAnsiTheme="minorHAnsi" w:cstheme="minorHAnsi"/>
          <w:b/>
          <w:i/>
          <w:sz w:val="24"/>
          <w:szCs w:val="24"/>
          <w:u w:val="single"/>
        </w:rPr>
        <w:t>αίτηση</w:t>
      </w:r>
      <w:proofErr w:type="spellEnd"/>
    </w:p>
    <w:p w:rsidR="00052DD6" w:rsidRDefault="00861DA6" w:rsidP="00330D8C">
      <w:pPr>
        <w:widowControl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9pt;margin-top:7.9pt;width:295.5pt;height:184.05pt;z-index:251661312;mso-width-relative:margin;mso-height-relative:margin" stroked="f">
            <v:textbox style="mso-next-textbox:#_x0000_s1029">
              <w:txbxContent>
                <w:p w:rsidR="00FE1A08" w:rsidRPr="00396327" w:rsidRDefault="00FE1A08" w:rsidP="0039632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Απαιτείται η επισύναψη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Υπεύθυνης Δήλωσης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του ν. 1599/1986 (Α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' 75),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σύμφωνα 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με την παρ.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2 του άρθρου 2 της με </w:t>
                  </w:r>
                  <w:proofErr w:type="spellStart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Αριθμ</w:t>
                  </w:r>
                  <w:proofErr w:type="spellEnd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. Φ.353.1/21/159794/Ε3/26-09-2018 (ΦΕΚ 4412 τ. Β΄/03-10-2018)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Υπουργικής Απόφασης του ΥΠ.Π.Ε.Θ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,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με την οποία βεβαιώνεται: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α)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</w:t>
                  </w:r>
                  <w:r w:rsidRPr="00D3274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2007,Α’26),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β)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η γνησιότητα των υποβαλλόμενων τίτλων σπο</w:t>
                  </w:r>
                  <w:r w:rsidR="00D3274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υδών και λοιπών </w:t>
                  </w:r>
                  <w:r w:rsidR="00D32743" w:rsidRPr="00D3274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δικαιολογητικών,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γ)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_x0000_s1028" type="#_x0000_t202" style="position:absolute;left:0;text-align:left;margin-left:218.7pt;margin-top:-19pt;width:41.9pt;height:26.9pt;z-index:251660288">
            <v:textbox>
              <w:txbxContent>
                <w:p w:rsidR="00FE1A08" w:rsidRDefault="00FE1A08"/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_x0000_s1030" type="#_x0000_t202" style="position:absolute;left:0;text-align:left;margin-left:271.85pt;margin-top:-19pt;width:3in;height:210.95pt;z-index:251662336" filled="f" stroked="f">
            <v:textbox>
              <w:txbxContent>
                <w:p w:rsidR="00FE1A08" w:rsidRDefault="00FE1A08" w:rsidP="005A3369">
                  <w:pPr>
                    <w:spacing w:before="360" w:after="240"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Τόπος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 αίτησης……………………………..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Ο/Η αιτών/-ούσα</w:t>
                  </w:r>
                </w:p>
                <w:p w:rsidR="00FE1A08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E1A08" w:rsidRPr="00330D8C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(υπογραφή και ονοματεπώνυμο ολογράφως)</w:t>
                  </w:r>
                </w:p>
              </w:txbxContent>
            </v:textbox>
          </v:shape>
        </w:pict>
      </w: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2283"/>
        <w:tblW w:w="10655" w:type="dxa"/>
        <w:tblLook w:val="04A0"/>
      </w:tblPr>
      <w:tblGrid>
        <w:gridCol w:w="6678"/>
        <w:gridCol w:w="3977"/>
      </w:tblGrid>
      <w:tr w:rsidR="00BA5E68" w:rsidRPr="00E5100C" w:rsidTr="007B7CE5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5E68" w:rsidRPr="00330D8C" w:rsidRDefault="00BA5E68" w:rsidP="007B7CE5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330D8C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BA5E68" w:rsidRPr="00330D8C" w:rsidTr="007B7CE5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8" w:rsidRPr="00330D8C" w:rsidRDefault="00BA5E68" w:rsidP="007B7C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BA5E68" w:rsidRPr="00330D8C" w:rsidTr="007B7CE5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8" w:rsidRPr="00330D8C" w:rsidRDefault="00BA5E68" w:rsidP="007B7CE5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5E68" w:rsidRPr="00330D8C" w:rsidTr="007B7CE5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8" w:rsidRPr="00330D8C" w:rsidRDefault="00BA5E68" w:rsidP="007B7C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BA5E68" w:rsidRPr="00330D8C" w:rsidTr="007B7CE5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5E68" w:rsidRPr="00330D8C" w:rsidTr="007B7CE5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8" w:rsidRPr="00330D8C" w:rsidRDefault="00BA5E68" w:rsidP="007B7CE5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8" w:rsidRPr="00330D8C" w:rsidRDefault="00BA5E68" w:rsidP="007B7CE5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AB657D" w:rsidRDefault="00AB657D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42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BA5E68" w:rsidRPr="00E5100C" w:rsidTr="007B7CE5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5E68" w:rsidRPr="00AB657D" w:rsidRDefault="00BA5E68" w:rsidP="007B7CE5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AB657D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BA5E68" w:rsidRPr="00E5100C" w:rsidTr="007B7CE5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E68" w:rsidRPr="00AB657D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5E68" w:rsidRPr="00E5100C" w:rsidTr="007B7CE5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BA5E68" w:rsidRPr="00AB657D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A5E68" w:rsidRPr="00E5100C" w:rsidTr="007B7CE5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BA5E68" w:rsidRPr="00AB657D" w:rsidRDefault="00BA5E68" w:rsidP="007B7CE5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Pr="00330D8C" w:rsidRDefault="003A0E5F" w:rsidP="00052DD6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BA5E68" w:rsidRPr="00330D8C" w:rsidSect="001E1992">
      <w:footerReference w:type="default" r:id="rId8"/>
      <w:type w:val="continuous"/>
      <w:pgSz w:w="11906" w:h="16838"/>
      <w:pgMar w:top="1418" w:right="1134" w:bottom="851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BD" w:rsidRDefault="006429BD">
      <w:r>
        <w:separator/>
      </w:r>
    </w:p>
  </w:endnote>
  <w:endnote w:type="continuationSeparator" w:id="0">
    <w:p w:rsidR="006429BD" w:rsidRDefault="0064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08" w:rsidRDefault="00861DA6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3274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BD" w:rsidRDefault="006429BD">
      <w:r>
        <w:separator/>
      </w:r>
    </w:p>
  </w:footnote>
  <w:footnote w:type="continuationSeparator" w:id="0">
    <w:p w:rsidR="006429BD" w:rsidRDefault="0064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4D58E2"/>
    <w:multiLevelType w:val="multilevel"/>
    <w:tmpl w:val="0408001D"/>
    <w:numStyleLink w:val="3"/>
  </w:abstractNum>
  <w:abstractNum w:abstractNumId="11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5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FB2FDA"/>
    <w:multiLevelType w:val="multilevel"/>
    <w:tmpl w:val="F6966FDC"/>
    <w:numStyleLink w:val="5"/>
  </w:abstractNum>
  <w:abstractNum w:abstractNumId="28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F6364"/>
    <w:multiLevelType w:val="multilevel"/>
    <w:tmpl w:val="0408001D"/>
    <w:numStyleLink w:val="1"/>
  </w:abstractNum>
  <w:abstractNum w:abstractNumId="34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616AF"/>
    <w:multiLevelType w:val="multilevel"/>
    <w:tmpl w:val="0408001D"/>
    <w:numStyleLink w:val="3"/>
  </w:abstractNum>
  <w:abstractNum w:abstractNumId="36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EE7F9B"/>
    <w:multiLevelType w:val="multilevel"/>
    <w:tmpl w:val="0408001D"/>
    <w:numStyleLink w:val="3"/>
  </w:abstractNum>
  <w:abstractNum w:abstractNumId="41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"/>
  </w:num>
  <w:num w:numId="6">
    <w:abstractNumId w:val="8"/>
  </w:num>
  <w:num w:numId="7">
    <w:abstractNumId w:val="21"/>
  </w:num>
  <w:num w:numId="8">
    <w:abstractNumId w:val="24"/>
  </w:num>
  <w:num w:numId="9">
    <w:abstractNumId w:val="30"/>
  </w:num>
  <w:num w:numId="10">
    <w:abstractNumId w:val="11"/>
  </w:num>
  <w:num w:numId="11">
    <w:abstractNumId w:val="43"/>
  </w:num>
  <w:num w:numId="12">
    <w:abstractNumId w:val="6"/>
  </w:num>
  <w:num w:numId="13">
    <w:abstractNumId w:val="32"/>
  </w:num>
  <w:num w:numId="14">
    <w:abstractNumId w:val="16"/>
  </w:num>
  <w:num w:numId="15">
    <w:abstractNumId w:val="39"/>
  </w:num>
  <w:num w:numId="16">
    <w:abstractNumId w:val="14"/>
  </w:num>
  <w:num w:numId="17">
    <w:abstractNumId w:val="9"/>
  </w:num>
  <w:num w:numId="18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8"/>
  </w:num>
  <w:num w:numId="20">
    <w:abstractNumId w:val="36"/>
  </w:num>
  <w:num w:numId="21">
    <w:abstractNumId w:val="31"/>
  </w:num>
  <w:num w:numId="22">
    <w:abstractNumId w:val="10"/>
  </w:num>
  <w:num w:numId="23">
    <w:abstractNumId w:val="18"/>
  </w:num>
  <w:num w:numId="24">
    <w:abstractNumId w:val="40"/>
  </w:num>
  <w:num w:numId="25">
    <w:abstractNumId w:val="35"/>
  </w:num>
  <w:num w:numId="26">
    <w:abstractNumId w:val="19"/>
  </w:num>
  <w:num w:numId="27">
    <w:abstractNumId w:val="13"/>
  </w:num>
  <w:num w:numId="28">
    <w:abstractNumId w:val="44"/>
  </w:num>
  <w:num w:numId="29">
    <w:abstractNumId w:val="26"/>
  </w:num>
  <w:num w:numId="30">
    <w:abstractNumId w:val="15"/>
  </w:num>
  <w:num w:numId="31">
    <w:abstractNumId w:val="28"/>
  </w:num>
  <w:num w:numId="32">
    <w:abstractNumId w:val="23"/>
  </w:num>
  <w:num w:numId="33">
    <w:abstractNumId w:val="22"/>
  </w:num>
  <w:num w:numId="34">
    <w:abstractNumId w:val="37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1"/>
  </w:num>
  <w:num w:numId="38">
    <w:abstractNumId w:val="2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5"/>
  </w:num>
  <w:num w:numId="40">
    <w:abstractNumId w:val="34"/>
  </w:num>
  <w:num w:numId="41">
    <w:abstractNumId w:val="17"/>
  </w:num>
  <w:num w:numId="42">
    <w:abstractNumId w:val="7"/>
  </w:num>
  <w:num w:numId="43">
    <w:abstractNumId w:val="4"/>
  </w:num>
  <w:num w:numId="44">
    <w:abstractNumId w:val="42"/>
  </w:num>
  <w:num w:numId="45">
    <w:abstractNumId w:val="2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7F6E"/>
    <w:rsid w:val="000015D8"/>
    <w:rsid w:val="00002FE5"/>
    <w:rsid w:val="00052DD6"/>
    <w:rsid w:val="00053804"/>
    <w:rsid w:val="00055D54"/>
    <w:rsid w:val="00062507"/>
    <w:rsid w:val="00074F41"/>
    <w:rsid w:val="000834AC"/>
    <w:rsid w:val="0009193B"/>
    <w:rsid w:val="000A2C27"/>
    <w:rsid w:val="000A32D5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D90"/>
    <w:rsid w:val="001A14FE"/>
    <w:rsid w:val="001A1DD7"/>
    <w:rsid w:val="001B2AC7"/>
    <w:rsid w:val="001C5E79"/>
    <w:rsid w:val="001C75E8"/>
    <w:rsid w:val="001E1992"/>
    <w:rsid w:val="001E3493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429BD"/>
    <w:rsid w:val="00654035"/>
    <w:rsid w:val="00675D06"/>
    <w:rsid w:val="00681693"/>
    <w:rsid w:val="006B1D47"/>
    <w:rsid w:val="006B7FC7"/>
    <w:rsid w:val="006C09E3"/>
    <w:rsid w:val="006C752E"/>
    <w:rsid w:val="006D1593"/>
    <w:rsid w:val="006D6817"/>
    <w:rsid w:val="006D74B2"/>
    <w:rsid w:val="006E65B4"/>
    <w:rsid w:val="0073186B"/>
    <w:rsid w:val="00743544"/>
    <w:rsid w:val="00774817"/>
    <w:rsid w:val="00786E55"/>
    <w:rsid w:val="007B7CE5"/>
    <w:rsid w:val="007E0BD9"/>
    <w:rsid w:val="007E1210"/>
    <w:rsid w:val="00834E54"/>
    <w:rsid w:val="008510C9"/>
    <w:rsid w:val="00861D11"/>
    <w:rsid w:val="00861DA6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23A60"/>
    <w:rsid w:val="0093357F"/>
    <w:rsid w:val="00935755"/>
    <w:rsid w:val="009442E0"/>
    <w:rsid w:val="00946161"/>
    <w:rsid w:val="0095153D"/>
    <w:rsid w:val="00983BCC"/>
    <w:rsid w:val="0098508E"/>
    <w:rsid w:val="00994A89"/>
    <w:rsid w:val="009A00A1"/>
    <w:rsid w:val="009A3F5C"/>
    <w:rsid w:val="009F2E1F"/>
    <w:rsid w:val="009F2FD5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A3C4B"/>
    <w:rsid w:val="00BA5E68"/>
    <w:rsid w:val="00BC3C3A"/>
    <w:rsid w:val="00BC69E0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32743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71E"/>
    <w:rsid w:val="00F4181C"/>
    <w:rsid w:val="00F445CB"/>
    <w:rsid w:val="00F5555B"/>
    <w:rsid w:val="00F6277B"/>
    <w:rsid w:val="00F62F11"/>
    <w:rsid w:val="00F63948"/>
    <w:rsid w:val="00FB7179"/>
    <w:rsid w:val="00FC121D"/>
    <w:rsid w:val="00FC7AE1"/>
    <w:rsid w:val="00FE1A08"/>
    <w:rsid w:val="00FE6685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2186-23F3-4732-8B75-5A9FBE46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2018-11-07T10:23:00Z</cp:lastPrinted>
  <dcterms:created xsi:type="dcterms:W3CDTF">2018-11-29T07:08:00Z</dcterms:created>
  <dcterms:modified xsi:type="dcterms:W3CDTF">2018-11-30T07:41:00Z</dcterms:modified>
</cp:coreProperties>
</file>